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A40CDB" w:rsidTr="00A40CDB">
        <w:tc>
          <w:tcPr>
            <w:tcW w:w="4428" w:type="dxa"/>
          </w:tcPr>
          <w:p w:rsidR="00A40CDB" w:rsidRDefault="00A40CDB" w:rsidP="00A40CDB"/>
        </w:tc>
        <w:tc>
          <w:tcPr>
            <w:tcW w:w="4428" w:type="dxa"/>
          </w:tcPr>
          <w:p w:rsidR="00A40CDB" w:rsidRDefault="00B0041E" w:rsidP="00B4290A">
            <w:pPr>
              <w:pStyle w:val="CompanyName"/>
            </w:pPr>
            <w:r>
              <w:t>Tropic I</w:t>
            </w:r>
            <w:bookmarkStart w:id="0" w:name="_GoBack"/>
            <w:bookmarkEnd w:id="0"/>
            <w:r>
              <w:t>sland Pools</w:t>
            </w:r>
          </w:p>
        </w:tc>
      </w:tr>
    </w:tbl>
    <w:p w:rsidR="00467865" w:rsidRPr="00275BB5" w:rsidRDefault="00B4290A" w:rsidP="00A40CDB">
      <w:pPr>
        <w:pStyle w:val="Heading1"/>
      </w:pPr>
      <w:r>
        <w:t xml:space="preserve">Time Off </w:t>
      </w:r>
      <w:r w:rsidR="00545E04" w:rsidRPr="00A40CDB">
        <w:t>Request</w:t>
      </w:r>
    </w:p>
    <w:p w:rsidR="00A40CDB" w:rsidRDefault="00B4290A" w:rsidP="00A40CDB">
      <w:pPr>
        <w:pStyle w:val="Heading2"/>
      </w:pPr>
      <w:r>
        <w:t xml:space="preserve">Time </w:t>
      </w:r>
      <w:proofErr w:type="gramStart"/>
      <w:r>
        <w:t xml:space="preserve">Off </w:t>
      </w:r>
      <w:r w:rsidR="00A40CDB" w:rsidRPr="00A40CDB">
        <w:t xml:space="preserve"> Information</w:t>
      </w:r>
      <w:proofErr w:type="gram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"/>
        <w:gridCol w:w="8184"/>
      </w:tblGrid>
      <w:tr w:rsidR="00545E04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545E04" w:rsidRPr="005114CE" w:rsidRDefault="00545E04" w:rsidP="00A40CDB">
            <w:r>
              <w:t>Employee Name:</w:t>
            </w:r>
          </w:p>
        </w:tc>
        <w:tc>
          <w:tcPr>
            <w:tcW w:w="8190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015037" w:rsidRDefault="00545E04" w:rsidP="00015037">
            <w:pPr>
              <w:pStyle w:val="FieldText"/>
            </w:pPr>
          </w:p>
        </w:tc>
      </w:tr>
      <w:tr w:rsidR="00015037" w:rsidRPr="005114CE" w:rsidTr="00015037">
        <w:trPr>
          <w:cantSplit/>
          <w:trHeight w:val="403"/>
        </w:trPr>
        <w:tc>
          <w:tcPr>
            <w:tcW w:w="1896" w:type="dxa"/>
            <w:gridSpan w:val="2"/>
            <w:vAlign w:val="bottom"/>
          </w:tcPr>
          <w:p w:rsidR="00015037" w:rsidRPr="005114CE" w:rsidRDefault="00015037" w:rsidP="00A40CDB">
            <w:r>
              <w:t>Employee Number:</w:t>
            </w:r>
          </w:p>
        </w:tc>
        <w:tc>
          <w:tcPr>
            <w:tcW w:w="81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015037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015037" w:rsidRDefault="00015037" w:rsidP="00A40CDB">
            <w:r>
              <w:t>Department: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545E04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545E04" w:rsidRDefault="0044297E" w:rsidP="00A40CDB">
            <w:r>
              <w:t>Manager</w:t>
            </w:r>
            <w:r w:rsidR="00AF3A4E">
              <w:t>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E56D52">
            <w:pPr>
              <w:pStyle w:val="FieldText"/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5"/>
        <w:gridCol w:w="1862"/>
        <w:gridCol w:w="355"/>
        <w:gridCol w:w="2127"/>
        <w:gridCol w:w="355"/>
        <w:gridCol w:w="1862"/>
        <w:gridCol w:w="355"/>
        <w:gridCol w:w="2469"/>
      </w:tblGrid>
      <w:tr w:rsidR="00545E04" w:rsidRPr="005114CE" w:rsidTr="00C50BBD">
        <w:trPr>
          <w:cantSplit/>
          <w:trHeight w:val="403"/>
        </w:trPr>
        <w:tc>
          <w:tcPr>
            <w:tcW w:w="10080" w:type="dxa"/>
            <w:gridSpan w:val="9"/>
            <w:vAlign w:val="bottom"/>
          </w:tcPr>
          <w:p w:rsidR="00545E04" w:rsidRPr="009C220D" w:rsidRDefault="00545E04" w:rsidP="00A40CDB">
            <w:r>
              <w:t xml:space="preserve">Type of </w:t>
            </w:r>
            <w:r w:rsidR="00563D3D">
              <w:t>Absence</w:t>
            </w:r>
            <w:r>
              <w:t xml:space="preserve"> Requested:</w:t>
            </w:r>
          </w:p>
        </w:tc>
      </w:tr>
      <w:tr w:rsidR="008C0214" w:rsidRPr="005114CE" w:rsidTr="00C50BBD">
        <w:trPr>
          <w:cantSplit/>
          <w:trHeight w:val="403"/>
        </w:trPr>
        <w:tc>
          <w:tcPr>
            <w:tcW w:w="340" w:type="dxa"/>
            <w:vAlign w:val="bottom"/>
          </w:tcPr>
          <w:p w:rsidR="008C0214" w:rsidRPr="008C0214" w:rsidRDefault="008C0214" w:rsidP="00A40CDB"/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8C0214" w:rsidRPr="008C0214">
              <w:instrText xml:space="preserve"> FORMCHECKBOX </w:instrText>
            </w:r>
            <w:r w:rsidR="00B0041E">
              <w:fldChar w:fldCharType="separate"/>
            </w:r>
            <w:r w:rsidRPr="008C0214">
              <w:fldChar w:fldCharType="end"/>
            </w:r>
            <w:bookmarkEnd w:id="1"/>
          </w:p>
        </w:tc>
        <w:tc>
          <w:tcPr>
            <w:tcW w:w="1862" w:type="dxa"/>
            <w:vAlign w:val="bottom"/>
          </w:tcPr>
          <w:p w:rsidR="008C0214" w:rsidRPr="009C220D" w:rsidRDefault="008C0214" w:rsidP="00A40CDB">
            <w:r>
              <w:t>Sick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8C0214" w:rsidRPr="008C0214">
              <w:instrText xml:space="preserve"> FORMCHECKBOX </w:instrText>
            </w:r>
            <w:r w:rsidR="00B0041E">
              <w:fldChar w:fldCharType="separate"/>
            </w:r>
            <w:r w:rsidRPr="008C0214">
              <w:fldChar w:fldCharType="end"/>
            </w:r>
            <w:bookmarkEnd w:id="2"/>
          </w:p>
        </w:tc>
        <w:tc>
          <w:tcPr>
            <w:tcW w:w="2127" w:type="dxa"/>
            <w:vAlign w:val="bottom"/>
          </w:tcPr>
          <w:p w:rsidR="008C0214" w:rsidRPr="009C220D" w:rsidRDefault="008C0214" w:rsidP="00A40CDB">
            <w:r>
              <w:t>Vacation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8C0214" w:rsidRPr="008C0214">
              <w:instrText xml:space="preserve"> FORMCHECKBOX </w:instrText>
            </w:r>
            <w:r w:rsidR="00B0041E">
              <w:fldChar w:fldCharType="separate"/>
            </w:r>
            <w:r w:rsidRPr="008C0214">
              <w:fldChar w:fldCharType="end"/>
            </w:r>
            <w:bookmarkEnd w:id="3"/>
          </w:p>
        </w:tc>
        <w:tc>
          <w:tcPr>
            <w:tcW w:w="1862" w:type="dxa"/>
            <w:vAlign w:val="bottom"/>
          </w:tcPr>
          <w:p w:rsidR="008C0214" w:rsidRPr="009C220D" w:rsidRDefault="008C0214" w:rsidP="00A40CDB">
            <w:r>
              <w:t>Bereavement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8C0214" w:rsidRPr="008C0214">
              <w:instrText xml:space="preserve"> FORMCHECKBOX </w:instrText>
            </w:r>
            <w:r w:rsidR="00B0041E">
              <w:fldChar w:fldCharType="separate"/>
            </w:r>
            <w:r w:rsidRPr="008C0214">
              <w:fldChar w:fldCharType="end"/>
            </w:r>
            <w:bookmarkEnd w:id="4"/>
          </w:p>
        </w:tc>
        <w:tc>
          <w:tcPr>
            <w:tcW w:w="2469" w:type="dxa"/>
            <w:vAlign w:val="bottom"/>
          </w:tcPr>
          <w:p w:rsidR="008C0214" w:rsidRPr="009C220D" w:rsidRDefault="008C0214" w:rsidP="00A40CDB">
            <w:r>
              <w:t>Time Off Without Pay</w:t>
            </w:r>
          </w:p>
        </w:tc>
      </w:tr>
      <w:tr w:rsidR="008C0214" w:rsidRPr="005114CE" w:rsidTr="00C50BBD">
        <w:trPr>
          <w:cantSplit/>
          <w:trHeight w:val="403"/>
        </w:trPr>
        <w:tc>
          <w:tcPr>
            <w:tcW w:w="340" w:type="dxa"/>
            <w:vAlign w:val="bottom"/>
          </w:tcPr>
          <w:p w:rsidR="008C0214" w:rsidRPr="008C0214" w:rsidRDefault="008C0214" w:rsidP="00A40CDB"/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8C0214" w:rsidRPr="008C0214">
              <w:instrText xml:space="preserve"> FORMCHECKBOX </w:instrText>
            </w:r>
            <w:r w:rsidR="00B0041E">
              <w:fldChar w:fldCharType="separate"/>
            </w:r>
            <w:r w:rsidRPr="008C0214">
              <w:fldChar w:fldCharType="end"/>
            </w:r>
            <w:bookmarkEnd w:id="5"/>
          </w:p>
        </w:tc>
        <w:tc>
          <w:tcPr>
            <w:tcW w:w="1862" w:type="dxa"/>
            <w:vAlign w:val="bottom"/>
          </w:tcPr>
          <w:p w:rsidR="008C0214" w:rsidRPr="009C220D" w:rsidRDefault="00D86EA1" w:rsidP="00A40CDB">
            <w:r>
              <w:t>Military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8C0214" w:rsidRPr="008C0214">
              <w:instrText xml:space="preserve"> FORMCHECKBOX </w:instrText>
            </w:r>
            <w:r w:rsidR="00B0041E">
              <w:fldChar w:fldCharType="separate"/>
            </w:r>
            <w:r w:rsidRPr="008C0214">
              <w:fldChar w:fldCharType="end"/>
            </w:r>
            <w:bookmarkEnd w:id="6"/>
          </w:p>
        </w:tc>
        <w:tc>
          <w:tcPr>
            <w:tcW w:w="2127" w:type="dxa"/>
            <w:vAlign w:val="bottom"/>
          </w:tcPr>
          <w:p w:rsidR="008C0214" w:rsidRPr="009C220D" w:rsidRDefault="0044297E" w:rsidP="00A40CDB">
            <w:r>
              <w:t>Jury Duty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8C0214" w:rsidRPr="008C0214">
              <w:instrText xml:space="preserve"> FORMCHECKBOX </w:instrText>
            </w:r>
            <w:r w:rsidR="00B0041E">
              <w:fldChar w:fldCharType="separate"/>
            </w:r>
            <w:r w:rsidRPr="008C0214">
              <w:fldChar w:fldCharType="end"/>
            </w:r>
            <w:bookmarkEnd w:id="7"/>
          </w:p>
        </w:tc>
        <w:tc>
          <w:tcPr>
            <w:tcW w:w="1862" w:type="dxa"/>
            <w:vAlign w:val="bottom"/>
          </w:tcPr>
          <w:p w:rsidR="008C0214" w:rsidRPr="009C220D" w:rsidRDefault="00D86EA1" w:rsidP="00A40CDB">
            <w:r>
              <w:t>Maternity/Paternity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8C0214" w:rsidRPr="008C0214">
              <w:instrText xml:space="preserve"> FORMCHECKBOX </w:instrText>
            </w:r>
            <w:r w:rsidR="00B0041E">
              <w:fldChar w:fldCharType="separate"/>
            </w:r>
            <w:r w:rsidRPr="008C0214">
              <w:fldChar w:fldCharType="end"/>
            </w:r>
            <w:bookmarkEnd w:id="8"/>
          </w:p>
        </w:tc>
        <w:tc>
          <w:tcPr>
            <w:tcW w:w="2469" w:type="dxa"/>
            <w:vAlign w:val="bottom"/>
          </w:tcPr>
          <w:p w:rsidR="008C0214" w:rsidRPr="009C220D" w:rsidRDefault="008C0214" w:rsidP="00A40CDB">
            <w:r>
              <w:t>Other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3150"/>
        <w:gridCol w:w="99"/>
        <w:gridCol w:w="913"/>
        <w:gridCol w:w="3524"/>
      </w:tblGrid>
      <w:tr w:rsidR="00BE38AB" w:rsidRPr="005114CE" w:rsidTr="00BE38AB">
        <w:trPr>
          <w:cantSplit/>
          <w:trHeight w:val="403"/>
        </w:trPr>
        <w:tc>
          <w:tcPr>
            <w:tcW w:w="2520" w:type="dxa"/>
            <w:vAlign w:val="bottom"/>
          </w:tcPr>
          <w:p w:rsidR="00BE38AB" w:rsidRDefault="00BE38AB" w:rsidP="00A40CDB">
            <w:r>
              <w:t>Dates of Absence:  From:</w:t>
            </w:r>
          </w:p>
        </w:tc>
        <w:tc>
          <w:tcPr>
            <w:tcW w:w="3317" w:type="dxa"/>
            <w:tcBorders>
              <w:bottom w:val="single" w:sz="4" w:space="0" w:color="595959" w:themeColor="text1" w:themeTint="A6"/>
            </w:tcBorders>
            <w:vAlign w:val="bottom"/>
          </w:tcPr>
          <w:p w:rsidR="00BE38AB" w:rsidRPr="009C220D" w:rsidRDefault="00BE38AB" w:rsidP="0021757F">
            <w:pPr>
              <w:pStyle w:val="FieldText"/>
            </w:pPr>
          </w:p>
        </w:tc>
        <w:tc>
          <w:tcPr>
            <w:tcW w:w="103" w:type="dxa"/>
          </w:tcPr>
          <w:p w:rsidR="00BE38AB" w:rsidRDefault="00BE38AB" w:rsidP="00A40CDB"/>
        </w:tc>
        <w:tc>
          <w:tcPr>
            <w:tcW w:w="961" w:type="dxa"/>
            <w:vAlign w:val="bottom"/>
          </w:tcPr>
          <w:p w:rsidR="00BE38AB" w:rsidRPr="009C220D" w:rsidRDefault="00BE38AB" w:rsidP="00A40CDB">
            <w:r>
              <w:t>To:</w:t>
            </w:r>
          </w:p>
        </w:tc>
        <w:tc>
          <w:tcPr>
            <w:tcW w:w="3711" w:type="dxa"/>
            <w:tcBorders>
              <w:bottom w:val="single" w:sz="4" w:space="0" w:color="595959" w:themeColor="text1" w:themeTint="A6"/>
            </w:tcBorders>
            <w:vAlign w:val="bottom"/>
          </w:tcPr>
          <w:p w:rsidR="00BE38AB" w:rsidRPr="00082A47" w:rsidRDefault="00BE38AB" w:rsidP="00082A47">
            <w:pPr>
              <w:pStyle w:val="FieldText"/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14032" w:rsidTr="00C50BBD">
        <w:trPr>
          <w:cantSplit/>
          <w:trHeight w:val="403"/>
        </w:trPr>
        <w:tc>
          <w:tcPr>
            <w:tcW w:w="10080" w:type="dxa"/>
            <w:vAlign w:val="bottom"/>
          </w:tcPr>
          <w:p w:rsidR="00A14032" w:rsidRPr="009C220D" w:rsidRDefault="00545E04" w:rsidP="00A40CDB">
            <w:r>
              <w:t xml:space="preserve">Reason for </w:t>
            </w:r>
            <w:r w:rsidR="00563D3D">
              <w:t>Absence</w:t>
            </w:r>
            <w:r>
              <w:t>:</w:t>
            </w:r>
          </w:p>
        </w:tc>
      </w:tr>
      <w:tr w:rsidR="00A14032" w:rsidTr="00A40CDB">
        <w:trPr>
          <w:trHeight w:val="1152"/>
        </w:trPr>
        <w:tc>
          <w:tcPr>
            <w:tcW w:w="10080" w:type="dxa"/>
          </w:tcPr>
          <w:p w:rsidR="00A14032" w:rsidRPr="009C220D" w:rsidRDefault="00A14032" w:rsidP="0021757F">
            <w:pPr>
              <w:pStyle w:val="FieldText"/>
            </w:pPr>
          </w:p>
        </w:tc>
      </w:tr>
      <w:tr w:rsidR="00AF3A4E" w:rsidRPr="00C50BBD" w:rsidTr="00C50BBD">
        <w:tc>
          <w:tcPr>
            <w:tcW w:w="10080" w:type="dxa"/>
          </w:tcPr>
          <w:p w:rsidR="00AF3A4E" w:rsidRPr="00C50BBD" w:rsidRDefault="00BC14ED" w:rsidP="00A40CDB">
            <w:pPr>
              <w:rPr>
                <w:i/>
              </w:rPr>
            </w:pPr>
            <w:r w:rsidRPr="00C50BBD">
              <w:rPr>
                <w:i/>
              </w:rPr>
              <w:t>You must submit r</w:t>
            </w:r>
            <w:r w:rsidR="00AF3A4E" w:rsidRPr="00C50BBD">
              <w:rPr>
                <w:i/>
              </w:rPr>
              <w:t>equest</w:t>
            </w:r>
            <w:r w:rsidR="00563D3D" w:rsidRPr="00C50BBD">
              <w:rPr>
                <w:i/>
              </w:rPr>
              <w:t>s for absences</w:t>
            </w:r>
            <w:r w:rsidR="00735A14" w:rsidRPr="00C50BBD">
              <w:rPr>
                <w:i/>
              </w:rPr>
              <w:t>,</w:t>
            </w:r>
            <w:r w:rsidR="00563D3D" w:rsidRPr="00C50BBD">
              <w:rPr>
                <w:i/>
              </w:rPr>
              <w:t xml:space="preserve"> </w:t>
            </w:r>
            <w:r w:rsidR="00AF3A4E" w:rsidRPr="00C50BBD">
              <w:rPr>
                <w:i/>
              </w:rPr>
              <w:t xml:space="preserve">other than sick leave, </w:t>
            </w:r>
            <w:r w:rsidR="00563D3D" w:rsidRPr="00C50BBD">
              <w:rPr>
                <w:i/>
              </w:rPr>
              <w:t xml:space="preserve">two days </w:t>
            </w:r>
            <w:r w:rsidR="00AF3A4E" w:rsidRPr="00C50BBD">
              <w:rPr>
                <w:i/>
              </w:rPr>
              <w:t xml:space="preserve">prior to the first day </w:t>
            </w:r>
            <w:r w:rsidR="00563D3D" w:rsidRPr="00C50BBD">
              <w:rPr>
                <w:i/>
              </w:rPr>
              <w:t>you will be absent.</w:t>
            </w:r>
            <w:r w:rsidR="00AF3A4E" w:rsidRPr="00C50BBD">
              <w:rPr>
                <w:i/>
              </w:rPr>
              <w:t xml:space="preserve"> 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0"/>
        <w:gridCol w:w="2960"/>
      </w:tblGrid>
      <w:tr w:rsidR="00BB406E" w:rsidRPr="005114CE" w:rsidTr="00015037">
        <w:trPr>
          <w:trHeight w:val="432"/>
        </w:trPr>
        <w:tc>
          <w:tcPr>
            <w:tcW w:w="712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Default="00BB406E" w:rsidP="00082A47">
            <w:pPr>
              <w:pStyle w:val="FieldText"/>
            </w:pPr>
          </w:p>
        </w:tc>
        <w:tc>
          <w:tcPr>
            <w:tcW w:w="296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Pr="009C220D" w:rsidRDefault="00BB406E" w:rsidP="00AF16BA">
            <w:pPr>
              <w:pStyle w:val="FieldText"/>
            </w:pPr>
          </w:p>
        </w:tc>
      </w:tr>
      <w:tr w:rsidR="00A14032" w:rsidRPr="005114CE" w:rsidTr="00015037">
        <w:trPr>
          <w:trHeight w:val="591"/>
        </w:trPr>
        <w:tc>
          <w:tcPr>
            <w:tcW w:w="712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545E04" w:rsidP="00A40CDB">
            <w:pPr>
              <w:pStyle w:val="Heading3"/>
            </w:pPr>
            <w:r w:rsidRPr="00A40CDB">
              <w:t>Employee</w:t>
            </w:r>
            <w:r w:rsidR="00A14032" w:rsidRPr="00A40CDB">
              <w:t xml:space="preserve"> Signature</w:t>
            </w:r>
          </w:p>
        </w:tc>
        <w:tc>
          <w:tcPr>
            <w:tcW w:w="296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:rsidR="00015037" w:rsidRDefault="00015037" w:rsidP="00015037">
      <w:pPr>
        <w:pStyle w:val="Heading2"/>
      </w:pPr>
      <w:r>
        <w:t>Manager Approval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5"/>
        <w:gridCol w:w="9385"/>
      </w:tblGrid>
      <w:tr w:rsidR="008C0214" w:rsidRPr="00613129" w:rsidTr="00C50BBD">
        <w:trPr>
          <w:trHeight w:val="403"/>
        </w:trPr>
        <w:tc>
          <w:tcPr>
            <w:tcW w:w="340" w:type="dxa"/>
            <w:vAlign w:val="bottom"/>
          </w:tcPr>
          <w:p w:rsidR="008C0214" w:rsidRPr="00AF3A4E" w:rsidRDefault="008C0214" w:rsidP="00A40CDB"/>
        </w:tc>
        <w:tc>
          <w:tcPr>
            <w:tcW w:w="355" w:type="dxa"/>
            <w:vAlign w:val="bottom"/>
          </w:tcPr>
          <w:p w:rsidR="008C0214" w:rsidRPr="00AF3A4E" w:rsidRDefault="004920DE" w:rsidP="00A40CDB">
            <w:pPr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 w:rsidR="00B0041E">
              <w:fldChar w:fldCharType="separate"/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Pr="009C220D" w:rsidRDefault="008C0214" w:rsidP="00A40CDB">
            <w:r>
              <w:t>Approved</w:t>
            </w:r>
          </w:p>
        </w:tc>
      </w:tr>
      <w:tr w:rsidR="008C0214" w:rsidRPr="00613129" w:rsidTr="00C50BBD">
        <w:trPr>
          <w:trHeight w:val="403"/>
        </w:trPr>
        <w:tc>
          <w:tcPr>
            <w:tcW w:w="340" w:type="dxa"/>
            <w:vAlign w:val="bottom"/>
          </w:tcPr>
          <w:p w:rsidR="008C0214" w:rsidRDefault="008C0214" w:rsidP="00A40CDB"/>
        </w:tc>
        <w:tc>
          <w:tcPr>
            <w:tcW w:w="355" w:type="dxa"/>
            <w:vAlign w:val="bottom"/>
          </w:tcPr>
          <w:p w:rsidR="008C0214" w:rsidRDefault="004920DE" w:rsidP="00A40CDB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 w:rsidR="00B0041E">
              <w:fldChar w:fldCharType="separate"/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Default="008C0214" w:rsidP="00A40CDB">
            <w:r>
              <w:t>Rejected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F3A4E" w:rsidRPr="00613129" w:rsidTr="00C50BBD">
        <w:trPr>
          <w:trHeight w:val="403"/>
        </w:trPr>
        <w:tc>
          <w:tcPr>
            <w:tcW w:w="10080" w:type="dxa"/>
            <w:vAlign w:val="bottom"/>
          </w:tcPr>
          <w:p w:rsidR="00AF3A4E" w:rsidRDefault="00AF3A4E" w:rsidP="00A40CDB">
            <w:r>
              <w:t>Comments:</w:t>
            </w:r>
          </w:p>
        </w:tc>
      </w:tr>
      <w:tr w:rsidR="00AF3A4E" w:rsidRPr="00613129" w:rsidTr="00C50BBD">
        <w:trPr>
          <w:trHeight w:val="1152"/>
        </w:trPr>
        <w:tc>
          <w:tcPr>
            <w:tcW w:w="10080" w:type="dxa"/>
          </w:tcPr>
          <w:p w:rsidR="00AF3A4E" w:rsidRDefault="00AF3A4E" w:rsidP="0014663E">
            <w:pPr>
              <w:pStyle w:val="FieldText"/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6"/>
        <w:gridCol w:w="2824"/>
      </w:tblGrid>
      <w:tr w:rsidR="00545E04" w:rsidRPr="00613129" w:rsidTr="00015037">
        <w:trPr>
          <w:trHeight w:val="432"/>
        </w:trPr>
        <w:tc>
          <w:tcPr>
            <w:tcW w:w="7256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14663E">
            <w:pPr>
              <w:pStyle w:val="FieldText"/>
            </w:pPr>
          </w:p>
        </w:tc>
        <w:tc>
          <w:tcPr>
            <w:tcW w:w="2824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14663E">
            <w:pPr>
              <w:pStyle w:val="FieldText"/>
            </w:pPr>
          </w:p>
        </w:tc>
      </w:tr>
      <w:tr w:rsidR="00A14032" w:rsidRPr="00613129" w:rsidTr="00015037">
        <w:trPr>
          <w:trHeight w:val="144"/>
        </w:trPr>
        <w:tc>
          <w:tcPr>
            <w:tcW w:w="7256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015037" w:rsidP="00A40CDB">
            <w:pPr>
              <w:pStyle w:val="Heading3"/>
            </w:pPr>
            <w:r w:rsidRPr="00A40CDB">
              <w:t>Manager Signature</w:t>
            </w:r>
          </w:p>
        </w:tc>
        <w:tc>
          <w:tcPr>
            <w:tcW w:w="2824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:rsidR="005F6E87" w:rsidRPr="004E34C6" w:rsidRDefault="005F6E87" w:rsidP="004E34C6"/>
    <w:sectPr w:rsidR="005F6E87" w:rsidRPr="004E34C6" w:rsidSect="00A40C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0A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E6FA4"/>
    <w:rsid w:val="00AF16BA"/>
    <w:rsid w:val="00AF3A4E"/>
    <w:rsid w:val="00B0041E"/>
    <w:rsid w:val="00B03907"/>
    <w:rsid w:val="00B11811"/>
    <w:rsid w:val="00B120BE"/>
    <w:rsid w:val="00B311E1"/>
    <w:rsid w:val="00B348C0"/>
    <w:rsid w:val="00B4290A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41547"/>
  <w15:docId w15:val="{5FD9BE5C-F77E-49C8-8F03-8298953B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c22\AppData\Roaming\Microsoft\Templates\Absence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fc22</dc:creator>
  <cp:keywords/>
  <cp:lastModifiedBy>csr21</cp:lastModifiedBy>
  <cp:revision>2</cp:revision>
  <cp:lastPrinted>2017-01-04T14:12:00Z</cp:lastPrinted>
  <dcterms:created xsi:type="dcterms:W3CDTF">2017-01-04T14:11:00Z</dcterms:created>
  <dcterms:modified xsi:type="dcterms:W3CDTF">2018-09-11T18:42:00Z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